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856C35" w:rsidTr="00856C35">
        <w:tc>
          <w:tcPr>
            <w:tcW w:w="4428" w:type="dxa"/>
          </w:tcPr>
          <w:p w:rsidR="00856C35" w:rsidRDefault="00856C35" w:rsidP="00856C35">
            <w:r w:rsidRPr="00856C35">
              <w:rPr>
                <w:noProof/>
              </w:rPr>
              <w:drawing>
                <wp:inline distT="0" distB="0" distL="0" distR="0">
                  <wp:extent cx="1264920" cy="548640"/>
                  <wp:effectExtent l="0" t="0" r="0" b="381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587" cy="550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:rsidR="00856C35" w:rsidRDefault="00E73689" w:rsidP="00856C35">
            <w:pPr>
              <w:pStyle w:val="CompanyName"/>
            </w:pPr>
            <w:r>
              <w:t>The Corn Maize</w:t>
            </w:r>
          </w:p>
        </w:tc>
      </w:tr>
    </w:tbl>
    <w:p w:rsidR="00467865" w:rsidRPr="00275BB5" w:rsidRDefault="00856C35" w:rsidP="00856C35">
      <w:pPr>
        <w:pStyle w:val="Heading1"/>
      </w:pPr>
      <w:r>
        <w:t>Employment Application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176E67">
        <w:trPr>
          <w:trHeight w:val="432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56C35">
        <w:tc>
          <w:tcPr>
            <w:tcW w:w="1081" w:type="dxa"/>
            <w:vAlign w:val="bottom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proofErr w:type="gramStart"/>
            <w:r w:rsidRPr="00490804">
              <w:t>M.I.</w:t>
            </w:r>
            <w:proofErr w:type="gramEnd"/>
          </w:p>
        </w:tc>
        <w:tc>
          <w:tcPr>
            <w:tcW w:w="681" w:type="dxa"/>
            <w:vAlign w:val="bottom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9C220D" w:rsidRDefault="00856C35" w:rsidP="00856C35"/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:rsidTr="00871876">
        <w:trPr>
          <w:trHeight w:val="288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71876">
        <w:tc>
          <w:tcPr>
            <w:tcW w:w="1081" w:type="dxa"/>
            <w:vAlign w:val="bottom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:rsidTr="00856C35">
        <w:trPr>
          <w:trHeight w:val="288"/>
        </w:trPr>
        <w:tc>
          <w:tcPr>
            <w:tcW w:w="1081" w:type="dxa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856C35">
        <w:trPr>
          <w:trHeight w:val="288"/>
        </w:trPr>
        <w:tc>
          <w:tcPr>
            <w:tcW w:w="1081" w:type="dxa"/>
            <w:vAlign w:val="bottom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:rsidTr="00871876">
        <w:trPr>
          <w:trHeight w:val="288"/>
        </w:trPr>
        <w:tc>
          <w:tcPr>
            <w:tcW w:w="1080" w:type="dxa"/>
            <w:vAlign w:val="bottom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:rsidTr="00BC07E3">
        <w:trPr>
          <w:trHeight w:val="288"/>
        </w:trPr>
        <w:tc>
          <w:tcPr>
            <w:tcW w:w="1466" w:type="dxa"/>
            <w:vAlign w:val="bottom"/>
          </w:tcPr>
          <w:p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114CE" w:rsidTr="00BC07E3">
        <w:trPr>
          <w:trHeight w:val="288"/>
        </w:trPr>
        <w:tc>
          <w:tcPr>
            <w:tcW w:w="1803" w:type="dxa"/>
            <w:vAlign w:val="bottom"/>
          </w:tcPr>
          <w:p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  <w:vAlign w:val="bottom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2F38E0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2F38E0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2F38E0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2F38E0"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2F38E0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2F38E0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:rsidR="009C220D" w:rsidRPr="009C220D" w:rsidRDefault="009C220D" w:rsidP="00617C65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/>
        </w:tc>
        <w:tc>
          <w:tcPr>
            <w:tcW w:w="665" w:type="dxa"/>
            <w:vAlign w:val="bottom"/>
          </w:tcPr>
          <w:p w:rsidR="009C220D" w:rsidRPr="005114CE" w:rsidRDefault="009C220D" w:rsidP="00D6155E">
            <w:pPr>
              <w:pStyle w:val="Checkbox"/>
            </w:pPr>
          </w:p>
        </w:tc>
        <w:tc>
          <w:tcPr>
            <w:tcW w:w="509" w:type="dxa"/>
            <w:vAlign w:val="bottom"/>
          </w:tcPr>
          <w:p w:rsidR="009C220D" w:rsidRPr="005114CE" w:rsidRDefault="009C220D" w:rsidP="00136FE6">
            <w:pPr>
              <w:pStyle w:val="Checkbox"/>
              <w:jc w:val="left"/>
            </w:pPr>
          </w:p>
        </w:tc>
        <w:tc>
          <w:tcPr>
            <w:tcW w:w="5214" w:type="dxa"/>
            <w:vAlign w:val="bottom"/>
          </w:tcPr>
          <w:p w:rsidR="009C220D" w:rsidRPr="005114CE" w:rsidRDefault="009C220D" w:rsidP="00682C69"/>
        </w:tc>
      </w:tr>
    </w:tbl>
    <w:p w:rsidR="00C92A3C" w:rsidRDefault="00C92A3C"/>
    <w:p w:rsidR="00330050" w:rsidRDefault="00136FE6" w:rsidP="00330050">
      <w:pPr>
        <w:pStyle w:val="Heading2"/>
      </w:pPr>
      <w:r>
        <w:t>Ed</w:t>
      </w:r>
      <w:r w:rsidR="00330050">
        <w:t>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:rsidTr="00176E67">
        <w:trPr>
          <w:trHeight w:val="432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2F38E0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2F38E0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330050">
              <w:t>iploma</w:t>
            </w:r>
            <w:proofErr w:type="gramStart"/>
            <w:r w:rsidR="00330050">
              <w:t>:</w:t>
            </w:r>
            <w:r w:rsidRPr="005114CE">
              <w:t>:</w:t>
            </w:r>
            <w:proofErr w:type="gramEnd"/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:rsidTr="00BC07E3">
        <w:trPr>
          <w:trHeight w:val="288"/>
        </w:trPr>
        <w:tc>
          <w:tcPr>
            <w:tcW w:w="810" w:type="dxa"/>
            <w:vAlign w:val="bottom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rPr>
          <w:trHeight w:val="288"/>
        </w:trPr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2F38E0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2F38E0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613129" w:rsidTr="00BC07E3">
        <w:trPr>
          <w:trHeight w:val="288"/>
        </w:trPr>
        <w:tc>
          <w:tcPr>
            <w:tcW w:w="810" w:type="dxa"/>
            <w:vAlign w:val="bottom"/>
          </w:tcPr>
          <w:p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:rsidTr="00BC07E3">
        <w:trPr>
          <w:trHeight w:val="288"/>
        </w:trPr>
        <w:tc>
          <w:tcPr>
            <w:tcW w:w="792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2F38E0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2F38E0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References</w:t>
      </w:r>
    </w:p>
    <w:p w:rsidR="00330050" w:rsidRDefault="00136FE6" w:rsidP="00490804">
      <w:pPr>
        <w:pStyle w:val="Italic"/>
      </w:pPr>
      <w:r>
        <w:t xml:space="preserve">Please list two </w:t>
      </w:r>
      <w:r w:rsidR="00330050" w:rsidRPr="007F3D5B">
        <w:t>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F2DF4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F2DF4" w:rsidRPr="005114CE" w:rsidRDefault="000F2DF4" w:rsidP="00490804">
            <w:r w:rsidRPr="005114CE">
              <w:lastRenderedPageBreak/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</w:tbl>
    <w:p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:rsidTr="00176E67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:rsidTr="00BC07E3">
        <w:trPr>
          <w:trHeight w:val="288"/>
        </w:trPr>
        <w:tc>
          <w:tcPr>
            <w:tcW w:w="1072" w:type="dxa"/>
            <w:vAlign w:val="bottom"/>
          </w:tcPr>
          <w:p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:rsidTr="00BC07E3">
        <w:trPr>
          <w:trHeight w:val="288"/>
        </w:trPr>
        <w:tc>
          <w:tcPr>
            <w:tcW w:w="1491" w:type="dxa"/>
            <w:vAlign w:val="bottom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BC07E3">
        <w:trPr>
          <w:trHeight w:val="288"/>
        </w:trPr>
        <w:tc>
          <w:tcPr>
            <w:tcW w:w="1080" w:type="dxa"/>
            <w:vAlign w:val="bottom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13129" w:rsidTr="00176E67">
        <w:tc>
          <w:tcPr>
            <w:tcW w:w="5040" w:type="dxa"/>
            <w:vAlign w:val="bottom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2F38E0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2F38E0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</w:tbl>
    <w:p w:rsidR="00871876" w:rsidRDefault="00871876" w:rsidP="00871876">
      <w:pPr>
        <w:pStyle w:val="Heading2"/>
      </w:pPr>
      <w:bookmarkStart w:id="2" w:name="_GoBack"/>
      <w:bookmarkEnd w:id="2"/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:rsidTr="00330050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856C35">
      <w:foot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8E0" w:rsidRDefault="002F38E0" w:rsidP="00176E67">
      <w:r>
        <w:separator/>
      </w:r>
    </w:p>
  </w:endnote>
  <w:endnote w:type="continuationSeparator" w:id="0">
    <w:p w:rsidR="002F38E0" w:rsidRDefault="002F38E0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E52FF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6FE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8E0" w:rsidRDefault="002F38E0" w:rsidP="00176E67">
      <w:r>
        <w:separator/>
      </w:r>
    </w:p>
  </w:footnote>
  <w:footnote w:type="continuationSeparator" w:id="0">
    <w:p w:rsidR="002F38E0" w:rsidRDefault="002F38E0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689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36FE6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2F38E0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C079CA"/>
    <w:rsid w:val="00C45FDA"/>
    <w:rsid w:val="00C63F33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DF3F77"/>
    <w:rsid w:val="00E106E2"/>
    <w:rsid w:val="00E20DDA"/>
    <w:rsid w:val="00E32A8B"/>
    <w:rsid w:val="00E36054"/>
    <w:rsid w:val="00E37E7B"/>
    <w:rsid w:val="00E46E04"/>
    <w:rsid w:val="00E52FF4"/>
    <w:rsid w:val="00E73689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%20Locally%20Laptop\Downloads\TS10280337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TS102803374</Template>
  <TotalTime>0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Be Locally Laptop</dc:creator>
  <cp:lastModifiedBy>Be Locally Laptop</cp:lastModifiedBy>
  <cp:revision>2</cp:revision>
  <cp:lastPrinted>2002-05-23T18:14:00Z</cp:lastPrinted>
  <dcterms:created xsi:type="dcterms:W3CDTF">2014-08-19T16:27:00Z</dcterms:created>
  <dcterms:modified xsi:type="dcterms:W3CDTF">2014-08-19T16:27:00Z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